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92342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64475A8" w14:textId="1C334270" w:rsidR="00F40D44" w:rsidRPr="00F40D44" w:rsidRDefault="00141ED9" w:rsidP="00F40D44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>„</w:t>
      </w:r>
      <w:r w:rsidR="00F40D44"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Zadanie nr 3 - Wykonywanie kompleksowej usługi sprzątania, </w:t>
      </w:r>
    </w:p>
    <w:p w14:paraId="2B62821A" w14:textId="77777777" w:rsidR="00F40D44" w:rsidRPr="00F40D44" w:rsidRDefault="00F40D44" w:rsidP="00F40D44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polegającej na utrzymaniu czystości i wykonywaniu prac porządkowych w budynkach biurowych oraz  terenach zewnętrznych przynależących do tychże budynków </w:t>
      </w:r>
    </w:p>
    <w:p w14:paraId="7D25F1A3" w14:textId="77777777" w:rsidR="00F40D44" w:rsidRPr="00F40D44" w:rsidRDefault="00F40D44" w:rsidP="00F40D44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przy ulicy Przybyszewskiego 102/104 oraz Tylnej 14” </w:t>
      </w:r>
    </w:p>
    <w:p w14:paraId="21707315" w14:textId="433C413D" w:rsidR="00141ED9" w:rsidRPr="00AC5274" w:rsidRDefault="00141ED9" w:rsidP="00F40D44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D02059C" w14:textId="6778D4B7" w:rsidR="00BB02CB" w:rsidRPr="00BB02CB" w:rsidRDefault="00BB02CB" w:rsidP="00BB02C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02CB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1DD4DBCB" w14:textId="421E8168" w:rsidR="00F40D44" w:rsidRDefault="00F40D44" w:rsidP="00F40D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F40D44">
        <w:rPr>
          <w:rFonts w:ascii="Arial Narrow" w:hAnsi="Arial Narrow"/>
          <w:sz w:val="24"/>
          <w:szCs w:val="24"/>
        </w:rPr>
        <w:t>apewnienia porządku i czystości w siedzibie Zamawiającego we Wrocławiu, w budynku przy                          ul. Przybyszewskiego 102/104,</w:t>
      </w:r>
    </w:p>
    <w:p w14:paraId="39C82669" w14:textId="345CA2D1" w:rsidR="00F40D44" w:rsidRPr="00F40D44" w:rsidRDefault="00F40D44" w:rsidP="00F40D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F40D44">
        <w:rPr>
          <w:rFonts w:ascii="Arial Narrow" w:hAnsi="Arial Narrow"/>
          <w:sz w:val="24"/>
          <w:szCs w:val="24"/>
        </w:rPr>
        <w:t>przątania terenu zewnętrznego wokół budynku przy ul. Przybyszewskiego 102/104 we Wrocławiu,</w:t>
      </w:r>
    </w:p>
    <w:p w14:paraId="4E765645" w14:textId="5248E3F5" w:rsidR="00F40D44" w:rsidRPr="00F40D44" w:rsidRDefault="00F40D44" w:rsidP="00F40D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F40D44">
        <w:rPr>
          <w:rFonts w:ascii="Arial Narrow" w:hAnsi="Arial Narrow"/>
          <w:sz w:val="24"/>
          <w:szCs w:val="24"/>
        </w:rPr>
        <w:t xml:space="preserve">apewnienia porządku i czystości w siedzibie Zamawiającego we Wrocławiu, w budynku  przy                 </w:t>
      </w:r>
      <w:proofErr w:type="spellStart"/>
      <w:r w:rsidRPr="00F40D44">
        <w:rPr>
          <w:rFonts w:ascii="Arial Narrow" w:hAnsi="Arial Narrow"/>
          <w:sz w:val="24"/>
          <w:szCs w:val="24"/>
        </w:rPr>
        <w:t>ul.Tylnej</w:t>
      </w:r>
      <w:proofErr w:type="spellEnd"/>
      <w:r w:rsidRPr="00F40D44">
        <w:rPr>
          <w:rFonts w:ascii="Arial Narrow" w:hAnsi="Arial Narrow"/>
          <w:sz w:val="24"/>
          <w:szCs w:val="24"/>
        </w:rPr>
        <w:t xml:space="preserve"> 14,</w:t>
      </w:r>
    </w:p>
    <w:p w14:paraId="457B1631" w14:textId="3BC366BB" w:rsidR="00AC5274" w:rsidRPr="00AC5274" w:rsidRDefault="00F40D44" w:rsidP="00F40D4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F40D44">
        <w:rPr>
          <w:rFonts w:ascii="Arial Narrow" w:hAnsi="Arial Narrow"/>
          <w:sz w:val="24"/>
          <w:szCs w:val="24"/>
        </w:rPr>
        <w:t>przątania terenu zewnętrznego wokół budynku przy ul. Tylnej 14 we Wrocławiu.</w:t>
      </w:r>
      <w:r w:rsidR="00AC5274" w:rsidRPr="00AC5274">
        <w:rPr>
          <w:rFonts w:ascii="Arial Narrow" w:hAnsi="Arial Narrow"/>
          <w:sz w:val="24"/>
          <w:szCs w:val="24"/>
        </w:rPr>
        <w:t xml:space="preserve">1. </w:t>
      </w:r>
    </w:p>
    <w:p w14:paraId="431A317B" w14:textId="2A877346" w:rsidR="00BB02CB" w:rsidRDefault="007D5847" w:rsidP="007D58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7D5847">
        <w:rPr>
          <w:rFonts w:ascii="Arial Narrow" w:hAnsi="Arial Narrow"/>
          <w:b/>
          <w:bCs/>
          <w:sz w:val="24"/>
          <w:szCs w:val="24"/>
        </w:rPr>
        <w:t>Termin realizacji zamówienia</w:t>
      </w:r>
    </w:p>
    <w:p w14:paraId="77470AC3" w14:textId="77777777" w:rsidR="001747D7" w:rsidRPr="009D628A" w:rsidRDefault="001747D7" w:rsidP="001747D7">
      <w:pPr>
        <w:ind w:left="360"/>
        <w:jc w:val="both"/>
        <w:rPr>
          <w:rFonts w:ascii="Arial Narrow" w:hAnsi="Arial Narrow" w:cs="Arial Narrow"/>
        </w:rPr>
      </w:pPr>
      <w:r w:rsidRPr="009D628A">
        <w:rPr>
          <w:rFonts w:ascii="Arial Narrow" w:hAnsi="Arial Narrow" w:cs="Arial Narrow"/>
        </w:rPr>
        <w:t>Umowa zostaje zawarta na czas określony 24 miesięcy od dnia zawarcia umowy.</w:t>
      </w:r>
    </w:p>
    <w:p w14:paraId="295E0219" w14:textId="31F14A86" w:rsidR="007D5847" w:rsidRDefault="001747D7" w:rsidP="001747D7">
      <w:pPr>
        <w:ind w:left="360"/>
        <w:jc w:val="both"/>
        <w:rPr>
          <w:rFonts w:ascii="Arial Narrow" w:hAnsi="Arial Narrow"/>
        </w:rPr>
      </w:pPr>
      <w:r w:rsidRPr="009D628A">
        <w:rPr>
          <w:rFonts w:ascii="Arial Narrow" w:hAnsi="Arial Narrow" w:cs="Arial Narrow"/>
        </w:rPr>
        <w:t xml:space="preserve">Zamawiający zobowiązuje się w umowie do protokolarnego udostępnienia Wykonawcy, w celu realizacji przedmiotu umowy, wszystkich wskazanych w umowie części wspólnych budynków mieszkalnych i terenów  zewnętrznych przyległych do tych budynków, w terminie do 3 dni od dnia zawarcia umowy. </w:t>
      </w:r>
      <w:r w:rsidRPr="009D628A">
        <w:rPr>
          <w:rFonts w:ascii="Arial Narrow" w:hAnsi="Arial Narrow" w:cs="Arial Narrow"/>
        </w:rPr>
        <w:br/>
      </w:r>
      <w:r w:rsidRPr="009D628A">
        <w:rPr>
          <w:rFonts w:ascii="Arial Narrow" w:hAnsi="Arial Narrow"/>
        </w:rPr>
        <w:t>O</w:t>
      </w:r>
      <w:r w:rsidR="007D5847" w:rsidRPr="009D628A">
        <w:rPr>
          <w:rFonts w:ascii="Arial Narrow" w:hAnsi="Arial Narrow"/>
        </w:rPr>
        <w:t xml:space="preserve">d dnia przejęcia budynków i przyległego do nich terenu zewnętrznego </w:t>
      </w:r>
      <w:r w:rsidR="009D628A" w:rsidRPr="009D628A">
        <w:rPr>
          <w:rFonts w:ascii="Arial Narrow" w:hAnsi="Arial Narrow"/>
        </w:rPr>
        <w:t xml:space="preserve">rozpoczyna się termin </w:t>
      </w:r>
      <w:r w:rsidR="007D5847" w:rsidRPr="009D628A">
        <w:rPr>
          <w:rFonts w:ascii="Arial Narrow" w:hAnsi="Arial Narrow"/>
        </w:rPr>
        <w:t>wykonania zamówienia</w:t>
      </w:r>
      <w:r w:rsidR="009D628A" w:rsidRPr="009D628A">
        <w:rPr>
          <w:rFonts w:ascii="Arial Narrow" w:hAnsi="Arial Narrow"/>
        </w:rPr>
        <w:t>.</w:t>
      </w:r>
    </w:p>
    <w:p w14:paraId="10C4C7AE" w14:textId="532DE9EC" w:rsidR="004A5BA9" w:rsidRDefault="004D0660" w:rsidP="004D066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4D0660">
        <w:rPr>
          <w:rFonts w:ascii="Arial Narrow" w:hAnsi="Arial Narrow" w:cs="Arial Narrow"/>
          <w:b/>
          <w:bCs/>
        </w:rPr>
        <w:t xml:space="preserve">Zakres obowiązków firmy sprzątającej </w:t>
      </w:r>
    </w:p>
    <w:p w14:paraId="075BE135" w14:textId="7B1D140C" w:rsidR="00FC0FB2" w:rsidRPr="00FC0FB2" w:rsidRDefault="00FC0FB2" w:rsidP="00FC0FB2">
      <w:pPr>
        <w:pStyle w:val="Tekstpodstawowy"/>
        <w:ind w:left="1080"/>
        <w:rPr>
          <w:rFonts w:ascii="Arial Narrow" w:hAnsi="Arial Narrow"/>
          <w:b/>
          <w:bCs/>
          <w:sz w:val="22"/>
          <w:szCs w:val="22"/>
        </w:rPr>
      </w:pPr>
      <w:r w:rsidRPr="00FC0FB2">
        <w:rPr>
          <w:rFonts w:ascii="Arial Narrow" w:hAnsi="Arial Narrow"/>
          <w:b/>
          <w:bCs/>
          <w:sz w:val="22"/>
          <w:szCs w:val="22"/>
        </w:rPr>
        <w:t>Zakres  obowiązków Wykonawcy w zakresie</w:t>
      </w:r>
    </w:p>
    <w:p w14:paraId="7D5AF370" w14:textId="07DA0D21" w:rsidR="00FC0FB2" w:rsidRPr="00FC0FB2" w:rsidRDefault="00FC0FB2" w:rsidP="00FC0FB2">
      <w:pPr>
        <w:pStyle w:val="Tekstpodstawowy"/>
        <w:ind w:left="1080"/>
        <w:rPr>
          <w:rFonts w:ascii="Arial Narrow" w:hAnsi="Arial Narrow"/>
          <w:b/>
          <w:bCs/>
          <w:sz w:val="22"/>
          <w:szCs w:val="22"/>
        </w:rPr>
      </w:pPr>
      <w:r w:rsidRPr="00FC0FB2">
        <w:rPr>
          <w:rFonts w:ascii="Arial Narrow" w:hAnsi="Arial Narrow"/>
          <w:b/>
          <w:bCs/>
          <w:sz w:val="22"/>
          <w:szCs w:val="22"/>
        </w:rPr>
        <w:t>„Utrzymania porządku i czystości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FC0FB2">
        <w:rPr>
          <w:rFonts w:ascii="Arial Narrow" w:hAnsi="Arial Narrow"/>
          <w:b/>
          <w:bCs/>
          <w:sz w:val="22"/>
          <w:szCs w:val="22"/>
        </w:rPr>
        <w:t>w budynkach Zamawiającego we Wrocławiu</w:t>
      </w:r>
    </w:p>
    <w:p w14:paraId="748E7E2A" w14:textId="25DA5B04" w:rsidR="00081240" w:rsidRDefault="00081240" w:rsidP="00081240">
      <w:pPr>
        <w:pStyle w:val="Tekstpodstawowy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14:paraId="198B15CF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308" w:hanging="322"/>
        <w:textAlignment w:val="baseline"/>
        <w:rPr>
          <w:rFonts w:ascii="Arial Narrow" w:hAnsi="Arial Narrow"/>
          <w:b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Do obowiązków Wykonawcy należy utrzymanie porządku i czystości  w budynkach  mieszczących się we Wrocławiu </w:t>
      </w:r>
      <w:r w:rsidRPr="00081240">
        <w:rPr>
          <w:rFonts w:ascii="Arial Narrow" w:hAnsi="Arial Narrow" w:cs="Tahoma"/>
          <w:sz w:val="22"/>
          <w:szCs w:val="22"/>
        </w:rPr>
        <w:t>przy ul. Przybyszewskiego 102/104 i przy ul. Tylnej 14.</w:t>
      </w:r>
    </w:p>
    <w:p w14:paraId="07D0661E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294" w:hanging="294"/>
        <w:textAlignment w:val="baseline"/>
        <w:rPr>
          <w:rFonts w:ascii="Arial Narrow" w:hAnsi="Arial Narrow"/>
          <w:b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Sprzątanie budynków  i  wejścia do tych  budynków  pracownicy Wykonawcy wykonują w  dni powszednie </w:t>
      </w:r>
    </w:p>
    <w:p w14:paraId="60EA3E0D" w14:textId="77777777" w:rsidR="00081240" w:rsidRPr="00081240" w:rsidRDefault="00081240" w:rsidP="00081240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 od poniedziałku do piątku, po godzinach pracy  Zamawiającego:</w:t>
      </w:r>
    </w:p>
    <w:p w14:paraId="155B588F" w14:textId="77777777" w:rsidR="00081240" w:rsidRPr="00081240" w:rsidRDefault="00081240" w:rsidP="00081240">
      <w:pPr>
        <w:pStyle w:val="Tekstpodstawowy"/>
        <w:numPr>
          <w:ilvl w:val="1"/>
          <w:numId w:val="18"/>
        </w:numPr>
        <w:tabs>
          <w:tab w:val="clear" w:pos="1426"/>
          <w:tab w:val="num" w:pos="-993"/>
        </w:tabs>
        <w:suppressAutoHyphens w:val="0"/>
        <w:overflowPunct w:val="0"/>
        <w:autoSpaceDE w:val="0"/>
        <w:autoSpaceDN w:val="0"/>
        <w:adjustRightInd w:val="0"/>
        <w:ind w:left="567" w:hanging="25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 poniedziałek, wtorek, czwartek, piątek - od godz. 15</w:t>
      </w:r>
      <w:r w:rsidRPr="00081240">
        <w:rPr>
          <w:rFonts w:ascii="Arial Narrow" w:hAnsi="Arial Narrow"/>
          <w:sz w:val="22"/>
          <w:szCs w:val="22"/>
          <w:vertAlign w:val="superscript"/>
        </w:rPr>
        <w:t>30</w:t>
      </w:r>
      <w:r w:rsidRPr="00081240">
        <w:rPr>
          <w:rFonts w:ascii="Arial Narrow" w:hAnsi="Arial Narrow"/>
          <w:sz w:val="22"/>
          <w:szCs w:val="22"/>
        </w:rPr>
        <w:t xml:space="preserve"> do 19</w:t>
      </w:r>
      <w:r w:rsidRPr="00081240">
        <w:rPr>
          <w:rFonts w:ascii="Arial Narrow" w:hAnsi="Arial Narrow"/>
          <w:sz w:val="22"/>
          <w:szCs w:val="22"/>
          <w:vertAlign w:val="superscript"/>
        </w:rPr>
        <w:t>25</w:t>
      </w:r>
    </w:p>
    <w:p w14:paraId="6C6125A3" w14:textId="77777777" w:rsidR="00081240" w:rsidRPr="00081240" w:rsidRDefault="00081240" w:rsidP="00081240">
      <w:pPr>
        <w:pStyle w:val="Tekstpodstawowy"/>
        <w:numPr>
          <w:ilvl w:val="1"/>
          <w:numId w:val="18"/>
        </w:numPr>
        <w:tabs>
          <w:tab w:val="clear" w:pos="1426"/>
          <w:tab w:val="num" w:pos="-993"/>
        </w:tabs>
        <w:suppressAutoHyphens w:val="0"/>
        <w:overflowPunct w:val="0"/>
        <w:autoSpaceDE w:val="0"/>
        <w:autoSpaceDN w:val="0"/>
        <w:adjustRightInd w:val="0"/>
        <w:ind w:left="567" w:hanging="231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 środy od godziny 17</w:t>
      </w:r>
      <w:r w:rsidRPr="00081240">
        <w:rPr>
          <w:rFonts w:ascii="Arial Narrow" w:hAnsi="Arial Narrow"/>
          <w:sz w:val="22"/>
          <w:szCs w:val="22"/>
          <w:vertAlign w:val="superscript"/>
        </w:rPr>
        <w:t>30</w:t>
      </w:r>
      <w:r w:rsidRPr="00081240">
        <w:rPr>
          <w:rFonts w:ascii="Arial Narrow" w:hAnsi="Arial Narrow"/>
          <w:sz w:val="22"/>
          <w:szCs w:val="22"/>
        </w:rPr>
        <w:t xml:space="preserve"> do 19</w:t>
      </w:r>
      <w:r w:rsidRPr="00081240">
        <w:rPr>
          <w:rFonts w:ascii="Arial Narrow" w:hAnsi="Arial Narrow"/>
          <w:sz w:val="22"/>
          <w:szCs w:val="22"/>
          <w:vertAlign w:val="superscript"/>
        </w:rPr>
        <w:t>25</w:t>
      </w:r>
    </w:p>
    <w:p w14:paraId="65EDC730" w14:textId="77777777" w:rsidR="00081240" w:rsidRPr="00081240" w:rsidRDefault="00081240" w:rsidP="00081240">
      <w:pPr>
        <w:pStyle w:val="Default"/>
        <w:ind w:left="284" w:firstLine="52"/>
        <w:jc w:val="both"/>
        <w:rPr>
          <w:rFonts w:ascii="Arial Narrow" w:hAnsi="Arial Narrow"/>
          <w:color w:val="auto"/>
          <w:sz w:val="22"/>
          <w:szCs w:val="22"/>
        </w:rPr>
      </w:pPr>
      <w:r w:rsidRPr="00081240">
        <w:rPr>
          <w:rFonts w:ascii="Arial Narrow" w:hAnsi="Arial Narrow"/>
          <w:color w:val="auto"/>
          <w:sz w:val="22"/>
          <w:szCs w:val="22"/>
        </w:rPr>
        <w:t>Zamawiający zastrzega sobie prawo zmiany godzin, w których będą wykonywane prace w zakresie utrzymania porządku i czystości, bądź też na uzasadniony wniosek Wykonawcy.</w:t>
      </w:r>
    </w:p>
    <w:p w14:paraId="6DFF68B5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294" w:hanging="29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Pracownik Wykonawcy ma bezwzględny zakaz na wchodzenie do obiektu (rozbrojenie Systemu) bez pisemnej zgody Zamawiającego, poza godzinami określonymi do wykonywania usługi sprzątania, określonymi w ust. 2 załącznika nr 1 do umowy. </w:t>
      </w:r>
    </w:p>
    <w:p w14:paraId="7A60D3A6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98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codziennych  obowiązków Wykonawcy  w  zakresie utrzymania porządku  należy :</w:t>
      </w:r>
    </w:p>
    <w:p w14:paraId="6FA476B8" w14:textId="77777777" w:rsidR="00081240" w:rsidRPr="00081240" w:rsidRDefault="00081240" w:rsidP="00081240">
      <w:pPr>
        <w:pStyle w:val="Tekstpodstawowy"/>
        <w:numPr>
          <w:ilvl w:val="0"/>
          <w:numId w:val="20"/>
        </w:numPr>
        <w:tabs>
          <w:tab w:val="clear" w:pos="776"/>
          <w:tab w:val="num" w:pos="518"/>
        </w:tabs>
        <w:suppressAutoHyphens w:val="0"/>
        <w:overflowPunct w:val="0"/>
        <w:autoSpaceDE w:val="0"/>
        <w:autoSpaceDN w:val="0"/>
        <w:adjustRightInd w:val="0"/>
        <w:ind w:hanging="49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pacing w:val="-4"/>
          <w:sz w:val="22"/>
          <w:szCs w:val="22"/>
        </w:rPr>
        <w:t>codzienne sprzątanie, pomieszczeń służbowych i socjalnych,  wraz  z  zapleczem  w następującym  zakresie</w:t>
      </w:r>
      <w:r w:rsidRPr="00081240">
        <w:rPr>
          <w:rFonts w:ascii="Arial Narrow" w:hAnsi="Arial Narrow"/>
          <w:sz w:val="22"/>
          <w:szCs w:val="22"/>
        </w:rPr>
        <w:t>:</w:t>
      </w:r>
    </w:p>
    <w:p w14:paraId="136B74F2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ind w:left="1134" w:hanging="645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zmywanie powierzchni podłogowych (kafle, wykładzina podłogowa PCV),</w:t>
      </w:r>
    </w:p>
    <w:p w14:paraId="1C722462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ind w:left="1134" w:hanging="645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skuteczne czyszczenie odkurzaczem dywanów i wykładzin,</w:t>
      </w:r>
    </w:p>
    <w:p w14:paraId="61EA8D7B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ind w:left="709" w:hanging="21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ścieranie</w:t>
      </w:r>
      <w:r w:rsidRPr="00081240">
        <w:rPr>
          <w:rFonts w:ascii="Arial Narrow" w:hAnsi="Arial Narrow"/>
          <w:b/>
          <w:sz w:val="22"/>
          <w:szCs w:val="22"/>
        </w:rPr>
        <w:t xml:space="preserve"> (na wilgotno)</w:t>
      </w:r>
      <w:r w:rsidRPr="00081240">
        <w:rPr>
          <w:rFonts w:ascii="Arial Narrow" w:hAnsi="Arial Narrow"/>
          <w:sz w:val="22"/>
          <w:szCs w:val="22"/>
        </w:rPr>
        <w:t xml:space="preserve"> kurzu z mebli, parapetów okiennych, kaloryferów, sprzętu biurowego </w:t>
      </w:r>
      <w:r w:rsidRPr="00081240">
        <w:rPr>
          <w:rFonts w:ascii="Arial Narrow" w:hAnsi="Arial Narrow"/>
          <w:b/>
          <w:i/>
          <w:sz w:val="22"/>
          <w:szCs w:val="22"/>
        </w:rPr>
        <w:t>za wyjątkiem  powierzchni ekranów monitorów komputerowych,</w:t>
      </w:r>
    </w:p>
    <w:p w14:paraId="7E428544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ind w:left="709" w:hanging="21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lastRenderedPageBreak/>
        <w:t xml:space="preserve">dezynfekcja powierzchni takich jak: blaty, stoły, klamki, uchwyty, poręcze drzwi i schodów, podłokietniki krzeseł obrotowych, preparatami antybakteryjnymi o zawartości około 70% alkoholu, o zapachu neutralnym. </w:t>
      </w:r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Preparat powinien posiadać działanie bakteriobójcze,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drożdżakobójcze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oraz 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wobec prątków gruźlicy, ograniczone wirusobójcze (wobec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Rotawirusa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Norowirusa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>) oraz 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wobec wirusów osłonkowych (w tym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Vaccinia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>, BVDV, SARS-CoV-2, HIV, HBV, HCV),</w:t>
      </w:r>
    </w:p>
    <w:p w14:paraId="58FF7CE2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28"/>
        </w:tabs>
        <w:suppressAutoHyphens w:val="0"/>
        <w:overflowPunct w:val="0"/>
        <w:autoSpaceDE w:val="0"/>
        <w:autoSpaceDN w:val="0"/>
        <w:adjustRightInd w:val="0"/>
        <w:ind w:left="840" w:hanging="3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  <w:lang w:eastAsia="en-US"/>
        </w:rPr>
        <w:t>mycie ekspresów do kawy (1 szt. na ul. Tylnej 14, 2 szt. na ul. Przybyszewskiego 102-104, mikrofalówek 1 szt. na ul. Tylnej 14, 2 szt. na ul. Przybyszewskiego 102-104),</w:t>
      </w:r>
    </w:p>
    <w:p w14:paraId="5C66DB9E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ind w:left="709" w:hanging="22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opróżnianie koszy na śmieci, koszy niszczarek i wynoszenie odpadów do pojemników zewnętrznych zgodnie z podziałem odpadów na papier, zmieszane odpady komunalne, plastyk, szkło, metal i odpady wielogabarytowe)  oraz  wymiana wkładów foliowych, które zapewnia Wykonawca;</w:t>
      </w:r>
    </w:p>
    <w:p w14:paraId="71041D5A" w14:textId="77777777" w:rsidR="00081240" w:rsidRPr="00081240" w:rsidRDefault="00081240" w:rsidP="00081240">
      <w:pPr>
        <w:pStyle w:val="Tekstpodstawowy"/>
        <w:numPr>
          <w:ilvl w:val="0"/>
          <w:numId w:val="20"/>
        </w:numPr>
        <w:tabs>
          <w:tab w:val="clear" w:pos="776"/>
          <w:tab w:val="num" w:pos="546"/>
        </w:tabs>
        <w:suppressAutoHyphens w:val="0"/>
        <w:overflowPunct w:val="0"/>
        <w:autoSpaceDE w:val="0"/>
        <w:autoSpaceDN w:val="0"/>
        <w:adjustRightInd w:val="0"/>
        <w:ind w:hanging="468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codzienne sprzątanie pomieszczeń sanitarnych,  w tym:</w:t>
      </w:r>
    </w:p>
    <w:p w14:paraId="45E7078C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ind w:left="709" w:hanging="177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czyszczenie urządzeń sanitarnych (w tym usuwanie kamienia przy użyciu środków chemicznych do tego przystosowanych)</w:t>
      </w:r>
    </w:p>
    <w:p w14:paraId="4B195775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zmywalnych  powierzchni ściennych i parapetów okiennych, drzwi,</w:t>
      </w:r>
    </w:p>
    <w:p w14:paraId="263CF5ED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zmywanie powierzchni podłogowych,</w:t>
      </w:r>
    </w:p>
    <w:p w14:paraId="0BB35773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opróżnianie koszy na śmieci i wynoszenie odpadów do pojemników zewnętrznych oraz</w:t>
      </w:r>
    </w:p>
    <w:p w14:paraId="7A2E7BCA" w14:textId="77777777" w:rsidR="00081240" w:rsidRPr="00081240" w:rsidRDefault="00081240" w:rsidP="00081240">
      <w:pPr>
        <w:pStyle w:val="Tekstpodstawowy"/>
        <w:ind w:left="1496" w:hanging="964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    wymiana wkładów foliowych, które zapewnia Wykonawca;</w:t>
      </w:r>
    </w:p>
    <w:p w14:paraId="644FEA3E" w14:textId="77777777" w:rsidR="00081240" w:rsidRPr="00081240" w:rsidRDefault="00081240" w:rsidP="00081240">
      <w:pPr>
        <w:pStyle w:val="Tekstpodstawowy"/>
        <w:numPr>
          <w:ilvl w:val="0"/>
          <w:numId w:val="20"/>
        </w:numPr>
        <w:tabs>
          <w:tab w:val="clear" w:pos="776"/>
          <w:tab w:val="num" w:pos="588"/>
        </w:tabs>
        <w:suppressAutoHyphens w:val="0"/>
        <w:overflowPunct w:val="0"/>
        <w:autoSpaceDE w:val="0"/>
        <w:autoSpaceDN w:val="0"/>
        <w:adjustRightInd w:val="0"/>
        <w:ind w:hanging="44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codzienne sprzątanie  holu budynku korytarzy i schodów wewnątrz i na zewnątrz budynku, w tym:</w:t>
      </w:r>
    </w:p>
    <w:p w14:paraId="68DA4215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odkurzanie i zmywanie powierzchni podłogowych,</w:t>
      </w:r>
    </w:p>
    <w:p w14:paraId="18261F9C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ind w:left="851" w:hanging="291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ścieranie </w:t>
      </w:r>
      <w:r w:rsidRPr="00081240">
        <w:rPr>
          <w:rFonts w:ascii="Arial Narrow" w:hAnsi="Arial Narrow"/>
          <w:b/>
          <w:sz w:val="22"/>
          <w:szCs w:val="22"/>
        </w:rPr>
        <w:t xml:space="preserve">(na wilgotno) </w:t>
      </w:r>
      <w:r w:rsidRPr="00081240">
        <w:rPr>
          <w:rFonts w:ascii="Arial Narrow" w:hAnsi="Arial Narrow"/>
          <w:sz w:val="22"/>
          <w:szCs w:val="22"/>
        </w:rPr>
        <w:t xml:space="preserve">kurzu z parapetów okiennych, mebli, sprzętu biurowego, tablic ogłoszeniowych, ozdób ściennych i  poręczy, </w:t>
      </w:r>
    </w:p>
    <w:p w14:paraId="09976071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zamiatanie i mycie powierzchni wejścia do budynku wraz ze schodami,</w:t>
      </w:r>
    </w:p>
    <w:p w14:paraId="0F5B8E72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codzienne przemywanie drzwi wejściowych do budynku (wraz z powierzchnią szkieł), </w:t>
      </w:r>
    </w:p>
    <w:p w14:paraId="46745227" w14:textId="77777777" w:rsidR="00081240" w:rsidRPr="00081240" w:rsidRDefault="00081240" w:rsidP="00081240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ind w:left="840" w:hanging="28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opróżnianie koszy na śmieci, koszy niszczarek i wynoszenie odpadów do pojemników zewnętrznych zgodnie z podziałem odpadów na papier, zmieszane odpady komunalne, plastyk, szkło, metal i odpady wielogabarytowe)  oraz  wymiana wkładów foliowych, które zapewnia Wykonawca,</w:t>
      </w:r>
    </w:p>
    <w:p w14:paraId="7780787B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308" w:hanging="29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w tygodniu należy:</w:t>
      </w:r>
    </w:p>
    <w:p w14:paraId="169B107B" w14:textId="77777777" w:rsidR="00081240" w:rsidRPr="00081240" w:rsidRDefault="00081240" w:rsidP="00081240">
      <w:pPr>
        <w:pStyle w:val="Tekstpodstawowy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uzupełnianie płynów dezynfekująco – czyszczących, w pojemnikach na szczotki w sanitariatach,</w:t>
      </w:r>
    </w:p>
    <w:p w14:paraId="55D3F3A8" w14:textId="77777777" w:rsidR="00081240" w:rsidRPr="00081240" w:rsidRDefault="00081240" w:rsidP="00081240">
      <w:pPr>
        <w:pStyle w:val="Tekstpodstawowy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parapetów okiennych (usuwanie wszelkich zanieczyszczeń)</w:t>
      </w:r>
    </w:p>
    <w:p w14:paraId="3F375DFB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336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w miesiącu należy:</w:t>
      </w:r>
    </w:p>
    <w:p w14:paraId="4A1D39E1" w14:textId="77777777" w:rsidR="00081240" w:rsidRPr="00081240" w:rsidRDefault="00081240" w:rsidP="00081240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wymiana wkładów (kostek) dezynfekcyjno-zapachowych w urządzeniach sanitarnych</w:t>
      </w:r>
    </w:p>
    <w:p w14:paraId="5E424274" w14:textId="77777777" w:rsidR="00081240" w:rsidRPr="00081240" w:rsidRDefault="00081240" w:rsidP="00081240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usuwanie pajęczyn (pająków) ze ścian i sufitów w całym budynku,</w:t>
      </w:r>
    </w:p>
    <w:p w14:paraId="2EFC548D" w14:textId="77777777" w:rsidR="00081240" w:rsidRPr="00081240" w:rsidRDefault="00081240" w:rsidP="00081240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przemywanie drzwi wejściowych do pomieszczeń służbowych,</w:t>
      </w:r>
    </w:p>
    <w:p w14:paraId="21447B18" w14:textId="77777777" w:rsidR="00081240" w:rsidRPr="00081240" w:rsidRDefault="00081240" w:rsidP="00081240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ustawianie pojemników zapachowych w toaletach. </w:t>
      </w:r>
    </w:p>
    <w:p w14:paraId="5B330156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na kwartał  należy:</w:t>
      </w:r>
      <w:r w:rsidRPr="00081240">
        <w:rPr>
          <w:rFonts w:ascii="Arial Narrow" w:hAnsi="Arial Narrow"/>
          <w:i/>
          <w:sz w:val="22"/>
          <w:szCs w:val="22"/>
        </w:rPr>
        <w:t xml:space="preserve">  </w:t>
      </w:r>
    </w:p>
    <w:p w14:paraId="4EC7343B" w14:textId="77777777" w:rsidR="00081240" w:rsidRPr="00081240" w:rsidRDefault="00081240" w:rsidP="00081240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opraw oświetleniowych, kloszy, lamp oświetleniowych na terenie budynku i przy drzwiach wejściowych,</w:t>
      </w:r>
    </w:p>
    <w:p w14:paraId="4B2B9C2A" w14:textId="77777777" w:rsidR="00081240" w:rsidRPr="00081240" w:rsidRDefault="00081240" w:rsidP="00081240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udrażnianie rur sanitarnych pod umywalkami poprzez użycie środków udrażniających zakupionych przez Wykonawcę,</w:t>
      </w:r>
    </w:p>
    <w:p w14:paraId="6312E434" w14:textId="77777777" w:rsidR="00081240" w:rsidRPr="00081240" w:rsidRDefault="00081240" w:rsidP="00081240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odkurzanie i mycie kratek wentylacyjnych w umieszczonych na ścianach pomieszczeniach służbowych, socjalnych i w toaletach.</w:t>
      </w:r>
    </w:p>
    <w:p w14:paraId="66C97CC6" w14:textId="77777777" w:rsidR="00081240" w:rsidRPr="00081240" w:rsidRDefault="00081240" w:rsidP="00081240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  <w:lang w:eastAsia="en-US"/>
        </w:rPr>
        <w:t>mycie lodówek (1 szt. na ul. Tylnej 14, 2 szt. na ul. Przybyszewskiego 102-104)</w:t>
      </w:r>
    </w:p>
    <w:p w14:paraId="5AC4A89F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2 razy na rok  należy:</w:t>
      </w:r>
    </w:p>
    <w:p w14:paraId="4585BCCB" w14:textId="77777777" w:rsidR="00081240" w:rsidRPr="00081240" w:rsidRDefault="00081240" w:rsidP="00081240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wewnętrznych i zewnętrznych powierzchni okiennych i parapetów oraz ścianek i drzwi szklanych we wszystkich  pomieszczeniach,</w:t>
      </w:r>
    </w:p>
    <w:p w14:paraId="36A89A34" w14:textId="77777777" w:rsidR="00081240" w:rsidRPr="00081240" w:rsidRDefault="00081240" w:rsidP="00081240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sprzątanie pomieszczeń archiwum zakładowego i kotłowni  (ścieranie kurzu, mycie podłóg).</w:t>
      </w:r>
    </w:p>
    <w:p w14:paraId="7D308A4A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Do obowiązków pracowników Wykonawcy wykonywanych 1 raz na rok należy pranie wykładzin </w:t>
      </w:r>
      <w:r w:rsidRPr="00081240">
        <w:rPr>
          <w:rFonts w:ascii="Arial Narrow" w:hAnsi="Arial Narrow"/>
          <w:sz w:val="22"/>
          <w:szCs w:val="22"/>
        </w:rPr>
        <w:br/>
        <w:t xml:space="preserve">dywanowych, doczyszczanie posadzki (kafle), odpowiedni urządzeniami i atestowanymi środkami, nie powodującymi </w:t>
      </w:r>
      <w:r w:rsidRPr="00081240">
        <w:rPr>
          <w:rFonts w:ascii="Arial Narrow" w:hAnsi="Arial Narrow"/>
          <w:b/>
          <w:sz w:val="22"/>
          <w:szCs w:val="22"/>
        </w:rPr>
        <w:t>alergii</w:t>
      </w:r>
      <w:r w:rsidRPr="00081240">
        <w:rPr>
          <w:rFonts w:ascii="Arial Narrow" w:hAnsi="Arial Narrow"/>
          <w:sz w:val="22"/>
          <w:szCs w:val="22"/>
        </w:rPr>
        <w:t>,  uszkodzenia i wybarwienia powierzchni.</w:t>
      </w:r>
    </w:p>
    <w:p w14:paraId="4A362B13" w14:textId="77777777" w:rsidR="00081240" w:rsidRP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wykonywanych według potrzeb należy:</w:t>
      </w:r>
    </w:p>
    <w:p w14:paraId="1B1F4ADA" w14:textId="77777777" w:rsidR="00081240" w:rsidRPr="00081240" w:rsidRDefault="00081240" w:rsidP="00081240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uzupełnianie pojemników na mydło w płynie (mydłem w płynie: odczyn </w:t>
      </w:r>
      <w:proofErr w:type="spellStart"/>
      <w:r w:rsidRPr="00081240">
        <w:rPr>
          <w:rFonts w:ascii="Arial Narrow" w:hAnsi="Arial Narrow"/>
          <w:sz w:val="22"/>
          <w:szCs w:val="22"/>
        </w:rPr>
        <w:t>pH</w:t>
      </w:r>
      <w:proofErr w:type="spellEnd"/>
      <w:r w:rsidRPr="00081240">
        <w:rPr>
          <w:rFonts w:ascii="Arial Narrow" w:hAnsi="Arial Narrow"/>
          <w:sz w:val="22"/>
          <w:szCs w:val="22"/>
        </w:rPr>
        <w:t xml:space="preserve"> około 5,5, zapach kwiatowy) </w:t>
      </w:r>
    </w:p>
    <w:p w14:paraId="1A874399" w14:textId="77777777" w:rsidR="00081240" w:rsidRPr="00081240" w:rsidRDefault="00081240" w:rsidP="00081240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wymian ręczników  papierowych (ręczniki papierowe - warstwowe do stosowania w podajnikach, zawierające impregnację ograniczającą pylenie, o dużej odporności na rozerwania) i  papieru toaletowego w toaletach (biały papier toaletowy, trójwarstwowy, rozpuszczalny) - mydło w płynie, ręczniki papierowe i papier toaletowy zapewnia  Wykonawca,</w:t>
      </w:r>
    </w:p>
    <w:p w14:paraId="5238F31D" w14:textId="77777777" w:rsidR="00081240" w:rsidRPr="00081240" w:rsidRDefault="00081240" w:rsidP="00081240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lastRenderedPageBreak/>
        <w:t>mycie pojemników na śmieci, luster.</w:t>
      </w:r>
    </w:p>
    <w:p w14:paraId="4862718F" w14:textId="4DCF02A6" w:rsidR="00081240" w:rsidRDefault="00081240" w:rsidP="00081240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Usługa nie obejmuje: podlewania i przesadzania kwiatów </w:t>
      </w:r>
      <w:r w:rsidRPr="00081240">
        <w:rPr>
          <w:rFonts w:ascii="Arial Narrow" w:hAnsi="Arial Narrow"/>
          <w:b/>
          <w:sz w:val="22"/>
          <w:szCs w:val="22"/>
        </w:rPr>
        <w:t xml:space="preserve">(za wyjątkiem pomieszczeń Zarządu Spółki i sekretariatu) </w:t>
      </w:r>
      <w:r w:rsidRPr="00081240">
        <w:rPr>
          <w:rFonts w:ascii="Arial Narrow" w:hAnsi="Arial Narrow"/>
          <w:sz w:val="22"/>
          <w:szCs w:val="22"/>
        </w:rPr>
        <w:t>i mycia naczyń.</w:t>
      </w:r>
    </w:p>
    <w:p w14:paraId="72C10724" w14:textId="75D5AC93" w:rsidR="00081240" w:rsidRPr="00081240" w:rsidRDefault="00081240" w:rsidP="000240AE">
      <w:pPr>
        <w:pStyle w:val="Tekstpodstawowy"/>
        <w:ind w:left="284" w:hanging="284"/>
        <w:jc w:val="left"/>
        <w:rPr>
          <w:rFonts w:ascii="Arial Narrow" w:hAnsi="Arial Narrow" w:cs="Tahoma"/>
          <w:b/>
          <w:bCs/>
          <w:sz w:val="22"/>
          <w:szCs w:val="22"/>
        </w:rPr>
      </w:pPr>
      <w:r w:rsidRPr="00081240">
        <w:rPr>
          <w:rFonts w:ascii="Arial Narrow" w:hAnsi="Arial Narrow" w:cs="Tahoma"/>
          <w:b/>
          <w:bCs/>
          <w:sz w:val="22"/>
          <w:szCs w:val="22"/>
        </w:rPr>
        <w:t>Zakres  obowiązków Wykonawcy w zakresi</w:t>
      </w:r>
      <w:r>
        <w:rPr>
          <w:rFonts w:ascii="Arial Narrow" w:hAnsi="Arial Narrow" w:cs="Tahoma"/>
          <w:b/>
          <w:bCs/>
          <w:sz w:val="22"/>
          <w:szCs w:val="22"/>
        </w:rPr>
        <w:t>e</w:t>
      </w:r>
      <w:r w:rsidR="000240AE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081240">
        <w:rPr>
          <w:rFonts w:ascii="Arial Narrow" w:hAnsi="Arial Narrow" w:cs="Tahoma"/>
          <w:b/>
          <w:bCs/>
          <w:sz w:val="22"/>
          <w:szCs w:val="22"/>
        </w:rPr>
        <w:t>utrzymania porządku i czystości  na terenie zewnętrznym wokół budynków Zamawiającego we Wrocławiu</w:t>
      </w:r>
    </w:p>
    <w:p w14:paraId="723BEB42" w14:textId="77777777" w:rsidR="00081240" w:rsidRDefault="00081240" w:rsidP="00081240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7FBD347D" w14:textId="77777777" w:rsidR="00081240" w:rsidRPr="00994442" w:rsidRDefault="00081240" w:rsidP="00081240">
      <w:pPr>
        <w:pStyle w:val="Tekstpodstawowy"/>
        <w:numPr>
          <w:ilvl w:val="0"/>
          <w:numId w:val="27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350" w:hanging="350"/>
        <w:textAlignment w:val="baseline"/>
        <w:rPr>
          <w:rFonts w:ascii="Arial Narrow" w:hAnsi="Arial Narrow"/>
          <w:b/>
          <w:sz w:val="22"/>
          <w:szCs w:val="22"/>
        </w:rPr>
      </w:pPr>
      <w:r w:rsidRPr="00994442">
        <w:rPr>
          <w:rFonts w:ascii="Arial Narrow" w:hAnsi="Arial Narrow"/>
          <w:sz w:val="22"/>
          <w:szCs w:val="22"/>
        </w:rPr>
        <w:t xml:space="preserve">Do  obowiązków  Wykonawcy  należy  utrzymanie porządku i czystości  </w:t>
      </w:r>
      <w:r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 w:cs="Tahoma"/>
          <w:bCs/>
          <w:sz w:val="22"/>
          <w:szCs w:val="22"/>
        </w:rPr>
        <w:t>terenie zewnętrznym</w:t>
      </w:r>
      <w:r w:rsidRPr="00994442">
        <w:rPr>
          <w:rFonts w:ascii="Arial Narrow" w:hAnsi="Arial Narrow" w:cs="Tahoma"/>
          <w:bCs/>
          <w:sz w:val="22"/>
          <w:szCs w:val="22"/>
        </w:rPr>
        <w:t xml:space="preserve"> wokół </w:t>
      </w:r>
      <w:r>
        <w:rPr>
          <w:rFonts w:ascii="Arial Narrow" w:hAnsi="Arial Narrow"/>
          <w:bCs/>
          <w:sz w:val="22"/>
          <w:szCs w:val="22"/>
        </w:rPr>
        <w:t xml:space="preserve">budynków </w:t>
      </w:r>
      <w:r w:rsidRPr="001820CD">
        <w:rPr>
          <w:rFonts w:ascii="Arial Narrow" w:hAnsi="Arial Narrow"/>
          <w:bCs/>
          <w:sz w:val="22"/>
          <w:szCs w:val="22"/>
        </w:rPr>
        <w:t>Zamawiającego we Wrocławiu</w:t>
      </w:r>
      <w:r w:rsidRPr="001820C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820CD">
        <w:rPr>
          <w:rFonts w:ascii="Arial Narrow" w:hAnsi="Arial Narrow"/>
          <w:sz w:val="22"/>
          <w:szCs w:val="22"/>
        </w:rPr>
        <w:t>tj</w:t>
      </w:r>
      <w:proofErr w:type="spellEnd"/>
      <w:r w:rsidRPr="001820CD">
        <w:rPr>
          <w:rFonts w:ascii="Arial Narrow" w:hAnsi="Arial Narrow"/>
          <w:sz w:val="22"/>
          <w:szCs w:val="22"/>
        </w:rPr>
        <w:t>: chodników, trawników, miejsc parkingowych, miejs</w:t>
      </w:r>
      <w:r>
        <w:rPr>
          <w:rFonts w:ascii="Arial Narrow" w:hAnsi="Arial Narrow"/>
          <w:sz w:val="22"/>
          <w:szCs w:val="22"/>
        </w:rPr>
        <w:t xml:space="preserve">ca składowania </w:t>
      </w:r>
      <w:r w:rsidRPr="001820CD">
        <w:rPr>
          <w:rFonts w:ascii="Arial Narrow" w:hAnsi="Arial Narrow"/>
          <w:sz w:val="22"/>
          <w:szCs w:val="22"/>
        </w:rPr>
        <w:t>odpadów, przy u</w:t>
      </w:r>
      <w:r>
        <w:rPr>
          <w:rFonts w:ascii="Arial Narrow" w:hAnsi="Arial Narrow"/>
          <w:sz w:val="22"/>
          <w:szCs w:val="22"/>
        </w:rPr>
        <w:t>l. Przybyszewskiego 102/104 i</w:t>
      </w:r>
      <w:r w:rsidRPr="001820CD">
        <w:rPr>
          <w:rFonts w:ascii="Arial Narrow" w:hAnsi="Arial Narrow"/>
          <w:sz w:val="22"/>
          <w:szCs w:val="22"/>
        </w:rPr>
        <w:t xml:space="preserve"> przy ul. Tylnej 14.</w:t>
      </w:r>
    </w:p>
    <w:p w14:paraId="1893A6CF" w14:textId="77777777" w:rsidR="00081240" w:rsidRPr="00994442" w:rsidRDefault="00081240" w:rsidP="00081240">
      <w:pPr>
        <w:pStyle w:val="Tekstpodstawowy"/>
        <w:numPr>
          <w:ilvl w:val="0"/>
          <w:numId w:val="27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ind w:left="350" w:hanging="350"/>
        <w:textAlignment w:val="baseline"/>
        <w:rPr>
          <w:rFonts w:ascii="Arial Narrow" w:hAnsi="Arial Narrow"/>
          <w:b/>
          <w:sz w:val="22"/>
          <w:szCs w:val="22"/>
        </w:rPr>
      </w:pPr>
      <w:r w:rsidRPr="00994442">
        <w:rPr>
          <w:rFonts w:ascii="Arial Narrow" w:hAnsi="Arial Narrow"/>
          <w:sz w:val="22"/>
          <w:szCs w:val="22"/>
        </w:rPr>
        <w:t xml:space="preserve">W zakresie utrzymania czystości </w:t>
      </w:r>
      <w:r>
        <w:rPr>
          <w:rFonts w:ascii="Arial Narrow" w:hAnsi="Arial Narrow"/>
          <w:sz w:val="22"/>
          <w:szCs w:val="22"/>
        </w:rPr>
        <w:t xml:space="preserve">i porządku na terenie zewnętrznym wokół </w:t>
      </w:r>
      <w:r w:rsidRPr="00994442">
        <w:rPr>
          <w:rFonts w:ascii="Arial Narrow" w:hAnsi="Arial Narrow"/>
          <w:sz w:val="22"/>
          <w:szCs w:val="22"/>
        </w:rPr>
        <w:t>budynków biurowych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br/>
      </w:r>
      <w:r w:rsidRPr="00994442">
        <w:rPr>
          <w:rFonts w:ascii="Arial Narrow" w:hAnsi="Arial Narrow"/>
          <w:sz w:val="22"/>
          <w:szCs w:val="22"/>
        </w:rPr>
        <w:t>do obowiązków Wykonawcy  należy, w szczególności :</w:t>
      </w:r>
    </w:p>
    <w:p w14:paraId="73730F5D" w14:textId="77777777" w:rsidR="00081240" w:rsidRPr="001820CD" w:rsidRDefault="00081240" w:rsidP="00081240">
      <w:pPr>
        <w:jc w:val="both"/>
        <w:rPr>
          <w:rFonts w:ascii="Arial Narrow" w:hAnsi="Arial Narrow"/>
        </w:rPr>
      </w:pPr>
    </w:p>
    <w:p w14:paraId="20215D85" w14:textId="77777777" w:rsidR="00081240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codzienne, do godziny 7</w:t>
      </w:r>
      <w:r w:rsidRPr="006A08A6">
        <w:rPr>
          <w:rFonts w:ascii="Arial Narrow" w:hAnsi="Arial Narrow"/>
          <w:vertAlign w:val="superscript"/>
        </w:rPr>
        <w:t>00</w:t>
      </w:r>
      <w:r w:rsidRPr="006A08A6">
        <w:rPr>
          <w:rFonts w:ascii="Arial Narrow" w:hAnsi="Arial Narrow"/>
        </w:rPr>
        <w:t>, z wyłączeniem sobót, niedziel i świąt,  zamiatanie chodni</w:t>
      </w:r>
      <w:r>
        <w:rPr>
          <w:rFonts w:ascii="Arial Narrow" w:hAnsi="Arial Narrow"/>
        </w:rPr>
        <w:t xml:space="preserve">ków, wejść do budynków wraz ze schodami wejściowymi, </w:t>
      </w:r>
      <w:r w:rsidRPr="006A08A6">
        <w:rPr>
          <w:rFonts w:ascii="Arial Narrow" w:hAnsi="Arial Narrow"/>
        </w:rPr>
        <w:t xml:space="preserve">usuwanie z  chodników </w:t>
      </w:r>
      <w:r>
        <w:rPr>
          <w:rFonts w:ascii="Arial Narrow" w:hAnsi="Arial Narrow"/>
        </w:rPr>
        <w:t>i wejść oraz schodów</w:t>
      </w:r>
      <w:r w:rsidRPr="006A08A6">
        <w:rPr>
          <w:rFonts w:ascii="Arial Narrow" w:hAnsi="Arial Narrow"/>
        </w:rPr>
        <w:t xml:space="preserve"> błota i innych zgromadzonych odpadów oraz składowanie tych odpadów</w:t>
      </w:r>
      <w:r>
        <w:rPr>
          <w:rFonts w:ascii="Arial Narrow" w:hAnsi="Arial Narrow"/>
        </w:rPr>
        <w:t xml:space="preserve"> w</w:t>
      </w:r>
      <w:r w:rsidRPr="006A08A6">
        <w:rPr>
          <w:rFonts w:ascii="Arial Narrow" w:hAnsi="Arial Narrow"/>
        </w:rPr>
        <w:t xml:space="preserve"> mie</w:t>
      </w:r>
      <w:r>
        <w:rPr>
          <w:rFonts w:ascii="Arial Narrow" w:hAnsi="Arial Narrow"/>
        </w:rPr>
        <w:t>jscu do tego celu przeznaczonym</w:t>
      </w:r>
      <w:r w:rsidRPr="006A08A6">
        <w:rPr>
          <w:rFonts w:ascii="Arial Narrow" w:hAnsi="Arial Narrow"/>
        </w:rPr>
        <w:t xml:space="preserve"> zgodnie z  obowiązującymi przepisami a w przypadku odpadów nie podlegających składowaniu w pojemnikach  - wywóz na składowisko odpadów, </w:t>
      </w:r>
    </w:p>
    <w:p w14:paraId="350B26E5" w14:textId="77777777" w:rsidR="00081240" w:rsidRDefault="00081240" w:rsidP="00081240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4E1141">
        <w:rPr>
          <w:rFonts w:ascii="Arial Narrow" w:hAnsi="Arial Narrow"/>
        </w:rPr>
        <w:t>utrzymywanie czystości i porządku na trawnikach, chodnikach, podwórzach,  miejscach do</w:t>
      </w:r>
      <w:r w:rsidRPr="004E1141">
        <w:rPr>
          <w:rFonts w:ascii="Arial Narrow" w:hAnsi="Arial Narrow"/>
        </w:rPr>
        <w:br/>
        <w:t>parkowania, poprzez zamiatanie i grabienie nieczystości, w tym usuwanie odpadów podlegających gromadzeniu w pojemnikach na odpady a w przypadku odpadów nie podlegających składowaniu w pojemnikach  - wywozu w miejsca do tego celu przeznaczone zgodnie z  obowiązującymi przepisami</w:t>
      </w:r>
      <w:r>
        <w:rPr>
          <w:rFonts w:ascii="Arial Narrow" w:hAnsi="Arial Narrow"/>
        </w:rPr>
        <w:t xml:space="preserve"> -</w:t>
      </w:r>
      <w:r w:rsidRPr="004E1141">
        <w:rPr>
          <w:rFonts w:ascii="Arial Narrow" w:hAnsi="Arial Narrow"/>
        </w:rPr>
        <w:t xml:space="preserve"> jeden raz w tygodniu,</w:t>
      </w:r>
    </w:p>
    <w:p w14:paraId="19A567DC" w14:textId="58CC38B6" w:rsidR="00081240" w:rsidRDefault="00081240" w:rsidP="00081240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081240">
        <w:rPr>
          <w:rFonts w:ascii="Arial Narrow" w:hAnsi="Arial Narrow"/>
        </w:rPr>
        <w:t>ieżące grabienie i usuwanie zgrabionych liści,</w:t>
      </w:r>
    </w:p>
    <w:p w14:paraId="3242ACDC" w14:textId="77777777" w:rsidR="00081240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</w:rPr>
        <w:t xml:space="preserve">bieżące  opróżnianie koszy </w:t>
      </w:r>
      <w:r>
        <w:rPr>
          <w:rFonts w:ascii="Arial Narrow" w:hAnsi="Arial Narrow"/>
        </w:rPr>
        <w:t xml:space="preserve">na odpady znajdujących się </w:t>
      </w:r>
      <w:r w:rsidRPr="006A08A6">
        <w:rPr>
          <w:rFonts w:ascii="Arial Narrow" w:hAnsi="Arial Narrow"/>
        </w:rPr>
        <w:t>na terenach zewnętrznych,</w:t>
      </w:r>
    </w:p>
    <w:p w14:paraId="42EE3F00" w14:textId="77777777" w:rsidR="00081240" w:rsidRPr="000240AE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  <w:b/>
        </w:rPr>
        <w:t>w okresie opadów śniegu i występowania gołoledzi -</w:t>
      </w:r>
      <w:r>
        <w:rPr>
          <w:rFonts w:ascii="Arial Narrow" w:hAnsi="Arial Narrow"/>
          <w:b/>
        </w:rPr>
        <w:t xml:space="preserve"> </w:t>
      </w:r>
      <w:r w:rsidRPr="006A08A6">
        <w:rPr>
          <w:rFonts w:ascii="Arial Narrow" w:hAnsi="Arial Narrow"/>
          <w:b/>
        </w:rPr>
        <w:t xml:space="preserve"> </w:t>
      </w:r>
      <w:r w:rsidRPr="006A08A6">
        <w:rPr>
          <w:rFonts w:ascii="Arial Narrow" w:hAnsi="Arial Narrow"/>
        </w:rPr>
        <w:t>codzienne</w:t>
      </w:r>
      <w:r>
        <w:rPr>
          <w:rFonts w:ascii="Arial Narrow" w:hAnsi="Arial Narrow"/>
        </w:rPr>
        <w:t xml:space="preserve"> do godz. 7 00,</w:t>
      </w:r>
      <w:r w:rsidRPr="006A08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  przypadku chodników wzdłuż budynku od strony ul. Przybyszewskiego 102/104 i budynku przy ul. Tylnej 14 (od strony ul. Tylnej 14, ul. Gorlickiej oraz ul. Wójtowskiej) także w soboty, niedzielę</w:t>
      </w:r>
      <w:r w:rsidRPr="006A08A6">
        <w:rPr>
          <w:rFonts w:ascii="Arial Narrow" w:hAnsi="Arial Narrow"/>
        </w:rPr>
        <w:t xml:space="preserve"> i święta</w:t>
      </w:r>
      <w:r>
        <w:rPr>
          <w:rFonts w:ascii="Arial Narrow" w:hAnsi="Arial Narrow"/>
        </w:rPr>
        <w:t>,</w:t>
      </w:r>
      <w:r w:rsidRPr="006A08A6">
        <w:rPr>
          <w:rFonts w:ascii="Arial Narrow" w:hAnsi="Arial Narrow"/>
        </w:rPr>
        <w:t xml:space="preserve"> bieżące odśnieżanie </w:t>
      </w:r>
      <w:r>
        <w:rPr>
          <w:rFonts w:ascii="Arial Narrow" w:hAnsi="Arial Narrow"/>
        </w:rPr>
        <w:t>chodników</w:t>
      </w:r>
      <w:r w:rsidRPr="006A08A6">
        <w:rPr>
          <w:rFonts w:ascii="Arial Narrow" w:hAnsi="Arial Narrow"/>
        </w:rPr>
        <w:t>, dojść do drzwi wejściowych siedzib</w:t>
      </w:r>
      <w:r>
        <w:rPr>
          <w:rFonts w:ascii="Arial Narrow" w:hAnsi="Arial Narrow"/>
        </w:rPr>
        <w:t xml:space="preserve"> </w:t>
      </w:r>
      <w:r w:rsidRPr="006A08A6">
        <w:rPr>
          <w:rFonts w:ascii="Arial Narrow" w:hAnsi="Arial Narrow"/>
        </w:rPr>
        <w:t>i do miejsc składowania odpadów  oraz miejsc do parkowania ze śniegu, lodu, błota pośniegowego</w:t>
      </w:r>
      <w:r>
        <w:rPr>
          <w:rFonts w:ascii="Arial Narrow" w:hAnsi="Arial Narrow"/>
        </w:rPr>
        <w:t xml:space="preserve"> </w:t>
      </w:r>
      <w:r w:rsidRPr="006A08A6">
        <w:rPr>
          <w:rFonts w:ascii="Arial Narrow" w:hAnsi="Arial Narrow"/>
        </w:rPr>
        <w:t>oraz usuwanie na  tych terenach ślis</w:t>
      </w:r>
      <w:r>
        <w:rPr>
          <w:rFonts w:ascii="Arial Narrow" w:hAnsi="Arial Narrow"/>
        </w:rPr>
        <w:t xml:space="preserve">kości i gołoledzi, z zastosowaniem </w:t>
      </w:r>
      <w:r w:rsidRPr="000240AE">
        <w:rPr>
          <w:rFonts w:ascii="Arial Narrow" w:hAnsi="Arial Narrow"/>
        </w:rPr>
        <w:t>piasku do usuwania śliskości i gołoledzi,</w:t>
      </w:r>
    </w:p>
    <w:p w14:paraId="48F3BCFD" w14:textId="77777777" w:rsidR="00081240" w:rsidRPr="000240AE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0240AE">
        <w:rPr>
          <w:rFonts w:ascii="Arial Narrow" w:hAnsi="Arial Narrow"/>
          <w:b/>
        </w:rPr>
        <w:t>do 15.10.</w:t>
      </w:r>
      <w:r w:rsidRPr="000240AE">
        <w:rPr>
          <w:rFonts w:ascii="Arial Narrow" w:hAnsi="Arial Narrow"/>
        </w:rPr>
        <w:t xml:space="preserve"> zabezpieczenie piasku (do akcji zimowej) w specjalnie do tego przeznaczonych pojemnikach , które są własnością Wykonawcy w miejscu wyznaczonym przez Zamawiającego, a następnie do 15.03 usunięcie z terenu Zamawiającego tychże pojemników,</w:t>
      </w:r>
    </w:p>
    <w:p w14:paraId="49A61585" w14:textId="77777777" w:rsidR="00081240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0240AE">
        <w:rPr>
          <w:rFonts w:ascii="Arial Narrow" w:hAnsi="Arial Narrow"/>
        </w:rPr>
        <w:t xml:space="preserve">bieżące zgłaszanie Zamawiającemu przypadków uszkodzenia pojemników na odpady, nie </w:t>
      </w:r>
      <w:r w:rsidRPr="000240AE">
        <w:rPr>
          <w:rFonts w:ascii="Arial Narrow" w:hAnsi="Arial Narrow"/>
        </w:rPr>
        <w:br/>
      </w:r>
      <w:r w:rsidRPr="006A08A6">
        <w:rPr>
          <w:rFonts w:ascii="Arial Narrow" w:hAnsi="Arial Narrow"/>
        </w:rPr>
        <w:t>opróżniania pojemników na odpady oraz innych zniszczeń i uszkodzeń na terenie zewnętrznym przyległym do budynków,</w:t>
      </w:r>
    </w:p>
    <w:p w14:paraId="03946078" w14:textId="77777777" w:rsidR="00081240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</w:rPr>
        <w:t>zakupienie, na koszt własny Wykonawcy, wszelkich środk</w:t>
      </w:r>
      <w:r>
        <w:rPr>
          <w:rFonts w:ascii="Arial Narrow" w:hAnsi="Arial Narrow"/>
        </w:rPr>
        <w:t>ów</w:t>
      </w:r>
      <w:r w:rsidRPr="006A08A6">
        <w:rPr>
          <w:rFonts w:ascii="Arial Narrow" w:hAnsi="Arial Narrow"/>
        </w:rPr>
        <w:t xml:space="preserve"> do utrzymania por</w:t>
      </w:r>
      <w:r>
        <w:rPr>
          <w:rFonts w:ascii="Arial Narrow" w:hAnsi="Arial Narrow"/>
        </w:rPr>
        <w:t>ządku i czystości,</w:t>
      </w:r>
      <w:r w:rsidRPr="006A08A6">
        <w:rPr>
          <w:rFonts w:ascii="Arial Narrow" w:hAnsi="Arial Narrow"/>
        </w:rPr>
        <w:t xml:space="preserve"> worków do pakowni</w:t>
      </w:r>
      <w:r>
        <w:rPr>
          <w:rFonts w:ascii="Arial Narrow" w:hAnsi="Arial Narrow"/>
        </w:rPr>
        <w:t xml:space="preserve">a zgrabionych liści i ściętej trawy oraz zapewnienie </w:t>
      </w:r>
      <w:r w:rsidRPr="006A08A6">
        <w:rPr>
          <w:rFonts w:ascii="Arial Narrow" w:hAnsi="Arial Narrow"/>
        </w:rPr>
        <w:t>pojemników lub skrzyń i piasku do usuwania śliskości i gołoledzi.</w:t>
      </w:r>
    </w:p>
    <w:p w14:paraId="6E458434" w14:textId="77777777" w:rsidR="00081240" w:rsidRPr="007027B7" w:rsidRDefault="00081240" w:rsidP="00081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opróżnianie nakrętek z Serduszka dla Hospicjum oraz pakowanie nakrętek i ustawienie napełnionych worków obok Serduszka zgodnie z harmonogramem przekazywanym przez Zamawiającego</w:t>
      </w:r>
    </w:p>
    <w:p w14:paraId="7BEDA9F6" w14:textId="77777777" w:rsidR="00081240" w:rsidRPr="006A08A6" w:rsidRDefault="00081240" w:rsidP="00081240">
      <w:pPr>
        <w:rPr>
          <w:rFonts w:ascii="Arial Narrow" w:hAnsi="Arial Narrow" w:cs="Arial"/>
        </w:rPr>
      </w:pPr>
    </w:p>
    <w:p w14:paraId="679E31EF" w14:textId="77777777" w:rsidR="00081240" w:rsidRPr="006A08A6" w:rsidRDefault="00081240" w:rsidP="00081240">
      <w:pPr>
        <w:rPr>
          <w:rFonts w:ascii="Arial Narrow" w:hAnsi="Arial Narrow" w:cs="Arial"/>
        </w:rPr>
      </w:pPr>
    </w:p>
    <w:p w14:paraId="2DA872A3" w14:textId="77777777" w:rsidR="00081240" w:rsidRPr="00081240" w:rsidRDefault="00081240" w:rsidP="00081240">
      <w:pPr>
        <w:spacing w:after="0" w:line="240" w:lineRule="auto"/>
        <w:ind w:left="644"/>
        <w:jc w:val="both"/>
        <w:rPr>
          <w:rFonts w:ascii="Arial Narrow" w:hAnsi="Arial Narrow"/>
        </w:rPr>
      </w:pPr>
    </w:p>
    <w:sectPr w:rsidR="00081240" w:rsidRPr="00081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ADCF" w14:textId="77777777" w:rsidR="0013238C" w:rsidRDefault="0013238C" w:rsidP="00A92342">
      <w:pPr>
        <w:spacing w:after="0" w:line="240" w:lineRule="auto"/>
      </w:pPr>
      <w:r>
        <w:separator/>
      </w:r>
    </w:p>
  </w:endnote>
  <w:endnote w:type="continuationSeparator" w:id="0">
    <w:p w14:paraId="594FA4D6" w14:textId="77777777" w:rsidR="0013238C" w:rsidRDefault="0013238C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A4C7" w14:textId="77777777" w:rsidR="0013238C" w:rsidRDefault="0013238C" w:rsidP="00A92342">
      <w:pPr>
        <w:spacing w:after="0" w:line="240" w:lineRule="auto"/>
      </w:pPr>
      <w:r>
        <w:separator/>
      </w:r>
    </w:p>
  </w:footnote>
  <w:footnote w:type="continuationSeparator" w:id="0">
    <w:p w14:paraId="47726A57" w14:textId="77777777" w:rsidR="0013238C" w:rsidRDefault="0013238C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66CA2706" w:rsidR="00A92342" w:rsidRDefault="00A92342" w:rsidP="00141ED9">
    <w:pPr>
      <w:pStyle w:val="Nagwek"/>
      <w:jc w:val="right"/>
    </w:pPr>
    <w:r>
      <w:t xml:space="preserve">Załącznik nr </w:t>
    </w:r>
    <w:r w:rsidR="000B4F15">
      <w:t>2.3. do OPZ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1" w15:restartNumberingAfterBreak="0">
    <w:nsid w:val="0000000B"/>
    <w:multiLevelType w:val="multilevel"/>
    <w:tmpl w:val="E5E87C4C"/>
    <w:name w:val="WW8Num13"/>
    <w:lvl w:ilvl="0">
      <w:start w:val="1"/>
      <w:numFmt w:val="decimal"/>
      <w:lvlText w:val="%1."/>
      <w:lvlJc w:val="left"/>
      <w:rPr>
        <w:rFonts w:ascii="Arial Narrow" w:hAnsi="Arial Narrow" w:cs="Arial Narrow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center"/>
      <w:rPr>
        <w:rFonts w:ascii="Arial Narrow" w:hAnsi="Arial Narrow" w:cs="Arial Narrow"/>
        <w:color w:val="auto"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4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6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7" w15:restartNumberingAfterBreak="0">
    <w:nsid w:val="08490EBE"/>
    <w:multiLevelType w:val="hybridMultilevel"/>
    <w:tmpl w:val="5F14F588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983"/>
    <w:multiLevelType w:val="hybridMultilevel"/>
    <w:tmpl w:val="644EA18C"/>
    <w:lvl w:ilvl="0" w:tplc="27AC6E9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2" w:tplc="2B8AC6B0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AD31FF"/>
    <w:multiLevelType w:val="hybridMultilevel"/>
    <w:tmpl w:val="8E8871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59000BC0"/>
    <w:multiLevelType w:val="hybridMultilevel"/>
    <w:tmpl w:val="6A1AC04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E1B0C7D"/>
    <w:multiLevelType w:val="hybridMultilevel"/>
    <w:tmpl w:val="F87090A2"/>
    <w:lvl w:ilvl="0" w:tplc="E63E54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F396261"/>
    <w:multiLevelType w:val="hybridMultilevel"/>
    <w:tmpl w:val="080C2EC8"/>
    <w:lvl w:ilvl="0" w:tplc="04150011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1" w15:restartNumberingAfterBreak="0">
    <w:nsid w:val="5FC97D14"/>
    <w:multiLevelType w:val="hybridMultilevel"/>
    <w:tmpl w:val="F176F026"/>
    <w:lvl w:ilvl="0" w:tplc="04150011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2" w15:restartNumberingAfterBreak="0">
    <w:nsid w:val="69CF6B14"/>
    <w:multiLevelType w:val="hybridMultilevel"/>
    <w:tmpl w:val="673CF1C2"/>
    <w:lvl w:ilvl="0" w:tplc="3994757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3174"/>
    <w:multiLevelType w:val="hybridMultilevel"/>
    <w:tmpl w:val="F3CA2266"/>
    <w:lvl w:ilvl="0" w:tplc="58AC57B4">
      <w:start w:val="1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7F4E220F"/>
    <w:multiLevelType w:val="hybridMultilevel"/>
    <w:tmpl w:val="C00617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10"/>
  </w:num>
  <w:num w:numId="19">
    <w:abstractNumId w:val="18"/>
  </w:num>
  <w:num w:numId="20">
    <w:abstractNumId w:val="20"/>
  </w:num>
  <w:num w:numId="21">
    <w:abstractNumId w:val="26"/>
  </w:num>
  <w:num w:numId="22">
    <w:abstractNumId w:val="21"/>
  </w:num>
  <w:num w:numId="23">
    <w:abstractNumId w:val="7"/>
  </w:num>
  <w:num w:numId="24">
    <w:abstractNumId w:val="15"/>
  </w:num>
  <w:num w:numId="25">
    <w:abstractNumId w:val="2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240AE"/>
    <w:rsid w:val="00042504"/>
    <w:rsid w:val="0005522A"/>
    <w:rsid w:val="00081240"/>
    <w:rsid w:val="00086539"/>
    <w:rsid w:val="000B4F15"/>
    <w:rsid w:val="000F1A99"/>
    <w:rsid w:val="0013238C"/>
    <w:rsid w:val="00141ED9"/>
    <w:rsid w:val="001747D7"/>
    <w:rsid w:val="00184AA5"/>
    <w:rsid w:val="002230D6"/>
    <w:rsid w:val="0028187B"/>
    <w:rsid w:val="002C3C1E"/>
    <w:rsid w:val="002E7143"/>
    <w:rsid w:val="00315477"/>
    <w:rsid w:val="00457E51"/>
    <w:rsid w:val="004A5BA9"/>
    <w:rsid w:val="004B41F8"/>
    <w:rsid w:val="004D0660"/>
    <w:rsid w:val="004E56E1"/>
    <w:rsid w:val="005524B7"/>
    <w:rsid w:val="0055331F"/>
    <w:rsid w:val="005D4E03"/>
    <w:rsid w:val="00682C74"/>
    <w:rsid w:val="007D5847"/>
    <w:rsid w:val="00804F8E"/>
    <w:rsid w:val="00874974"/>
    <w:rsid w:val="008918C6"/>
    <w:rsid w:val="009D628A"/>
    <w:rsid w:val="00A11FBC"/>
    <w:rsid w:val="00A33043"/>
    <w:rsid w:val="00A6449B"/>
    <w:rsid w:val="00A867D4"/>
    <w:rsid w:val="00A92342"/>
    <w:rsid w:val="00AC5274"/>
    <w:rsid w:val="00B66DEE"/>
    <w:rsid w:val="00BB02CB"/>
    <w:rsid w:val="00C15A16"/>
    <w:rsid w:val="00C73983"/>
    <w:rsid w:val="00CC3EC5"/>
    <w:rsid w:val="00CE7DF0"/>
    <w:rsid w:val="00CF6658"/>
    <w:rsid w:val="00DA3ABC"/>
    <w:rsid w:val="00E01A3D"/>
    <w:rsid w:val="00F40D44"/>
    <w:rsid w:val="00F76E85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E7D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7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1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4</cp:revision>
  <cp:lastPrinted>2021-12-22T06:52:00Z</cp:lastPrinted>
  <dcterms:created xsi:type="dcterms:W3CDTF">2021-12-16T15:57:00Z</dcterms:created>
  <dcterms:modified xsi:type="dcterms:W3CDTF">2021-12-22T06:52:00Z</dcterms:modified>
</cp:coreProperties>
</file>